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18"/>
        <w:gridCol w:w="125"/>
        <w:gridCol w:w="101"/>
        <w:gridCol w:w="222"/>
      </w:tblGrid>
      <w:tr w:rsidR="00695DDC" w14:paraId="1F5FB934" w14:textId="77777777" w:rsidTr="0038206C">
        <w:trPr>
          <w:trHeight w:val="1328"/>
          <w:jc w:val="center"/>
        </w:trPr>
        <w:tc>
          <w:tcPr>
            <w:tcW w:w="10017" w:type="dxa"/>
            <w:vMerge w:val="restart"/>
            <w:shd w:val="clear" w:color="auto" w:fill="auto"/>
          </w:tcPr>
          <w:p w14:paraId="0E1DB704" w14:textId="7482783E" w:rsidR="000F1620" w:rsidRDefault="0038206C" w:rsidP="00B94634">
            <w:pPr>
              <w:pStyle w:val="Corpotesto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7B11870B" wp14:editId="539971DA">
                  <wp:extent cx="6345141" cy="1290486"/>
                  <wp:effectExtent l="0" t="0" r="5080" b="5080"/>
                  <wp:docPr id="2" name="Immagine 2" descr="../../../../../../../Desktop/Schermata%202018-09-13%20alle%2009.36.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../Desktop/Schermata%202018-09-13%20alle%2009.36.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6359" cy="129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gridSpan w:val="2"/>
            <w:vMerge w:val="restart"/>
            <w:shd w:val="clear" w:color="auto" w:fill="auto"/>
          </w:tcPr>
          <w:p w14:paraId="2502D6B1" w14:textId="77777777" w:rsidR="000F1620" w:rsidRDefault="000F1620" w:rsidP="000F1620">
            <w:pPr>
              <w:pStyle w:val="Corpotesto"/>
              <w:spacing w:after="0"/>
              <w:jc w:val="both"/>
            </w:pPr>
          </w:p>
        </w:tc>
        <w:tc>
          <w:tcPr>
            <w:tcW w:w="222" w:type="dxa"/>
            <w:shd w:val="clear" w:color="auto" w:fill="auto"/>
          </w:tcPr>
          <w:p w14:paraId="78F30DA7" w14:textId="05CE2C5C" w:rsidR="000F1620" w:rsidRPr="00504E2B" w:rsidRDefault="000F1620" w:rsidP="00343B17">
            <w:pPr>
              <w:pStyle w:val="Corpotesto"/>
              <w:spacing w:after="0"/>
              <w:jc w:val="right"/>
              <w:rPr>
                <w:rStyle w:val="Enfasicorsivo"/>
              </w:rPr>
            </w:pPr>
          </w:p>
        </w:tc>
      </w:tr>
      <w:tr w:rsidR="00695DDC" w14:paraId="4FC06D52" w14:textId="77777777" w:rsidTr="0038206C">
        <w:trPr>
          <w:trHeight w:val="357"/>
          <w:jc w:val="center"/>
        </w:trPr>
        <w:tc>
          <w:tcPr>
            <w:tcW w:w="100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50CB58" w14:textId="77777777" w:rsidR="000F1620" w:rsidRDefault="000F1620" w:rsidP="000F1620">
            <w:pPr>
              <w:pStyle w:val="Corpotesto"/>
              <w:spacing w:after="0"/>
              <w:jc w:val="center"/>
            </w:pPr>
          </w:p>
        </w:tc>
        <w:tc>
          <w:tcPr>
            <w:tcW w:w="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495C56F" w14:textId="77777777" w:rsidR="000F1620" w:rsidRDefault="000F1620" w:rsidP="000F1620">
            <w:pPr>
              <w:pStyle w:val="Corpotesto"/>
              <w:spacing w:after="0"/>
              <w:jc w:val="both"/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14:paraId="10C424B2" w14:textId="77777777" w:rsidR="000F1620" w:rsidRPr="00504E2B" w:rsidRDefault="000F1620" w:rsidP="000F1620">
            <w:pPr>
              <w:pStyle w:val="Corpotesto"/>
              <w:spacing w:after="0"/>
              <w:rPr>
                <w:rStyle w:val="Enfasicorsivo"/>
              </w:rPr>
            </w:pPr>
          </w:p>
        </w:tc>
      </w:tr>
      <w:tr w:rsidR="00695DDC" w14:paraId="1A4F51B5" w14:textId="77777777" w:rsidTr="0038206C">
        <w:trPr>
          <w:trHeight w:val="123"/>
          <w:jc w:val="center"/>
        </w:trPr>
        <w:tc>
          <w:tcPr>
            <w:tcW w:w="10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371DD9" w14:textId="7C62CF02" w:rsidR="0012634E" w:rsidRPr="00504E2B" w:rsidRDefault="0012634E" w:rsidP="001959F2">
            <w:pPr>
              <w:pStyle w:val="Titolo1"/>
              <w:ind w:left="-254" w:right="-568"/>
              <w:rPr>
                <w:b/>
                <w:bCs/>
                <w:i/>
                <w:iCs/>
                <w:color w:val="008000"/>
                <w:sz w:val="12"/>
                <w:szCs w:val="12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6DD5C" w14:textId="287D2B52" w:rsidR="00504E2B" w:rsidRPr="00504E2B" w:rsidRDefault="00504E2B" w:rsidP="00504E2B">
            <w:pPr>
              <w:pStyle w:val="Corpotesto"/>
              <w:spacing w:after="0"/>
              <w:rPr>
                <w:rStyle w:val="Enfasicorsivo"/>
              </w:rPr>
            </w:pPr>
          </w:p>
          <w:p w14:paraId="5FF021D8" w14:textId="6AD050A6" w:rsidR="00504E2B" w:rsidRPr="00504E2B" w:rsidRDefault="00504E2B" w:rsidP="00695DDC">
            <w:pPr>
              <w:pStyle w:val="Corpotesto"/>
              <w:spacing w:after="0"/>
              <w:rPr>
                <w:rStyle w:val="Enfasicorsivo"/>
              </w:rPr>
            </w:pPr>
          </w:p>
        </w:tc>
      </w:tr>
    </w:tbl>
    <w:p w14:paraId="0026B5AB" w14:textId="77777777" w:rsidR="0038206C" w:rsidRDefault="0038206C" w:rsidP="0038206C">
      <w:pPr>
        <w:rPr>
          <w:b/>
          <w:bCs/>
          <w:sz w:val="26"/>
          <w:szCs w:val="26"/>
        </w:rPr>
      </w:pPr>
    </w:p>
    <w:p w14:paraId="6813FFEA" w14:textId="77777777" w:rsidR="0038206C" w:rsidRPr="003656B0" w:rsidRDefault="0038206C" w:rsidP="0038206C">
      <w:pPr>
        <w:jc w:val="center"/>
        <w:rPr>
          <w:rFonts w:ascii="Arial" w:hAnsi="Arial" w:cs="Arial"/>
          <w:color w:val="ED7D31"/>
        </w:rPr>
      </w:pPr>
      <w:r w:rsidRPr="003656B0">
        <w:rPr>
          <w:rFonts w:ascii="Arial" w:hAnsi="Arial" w:cs="Arial"/>
          <w:b/>
          <w:bCs/>
          <w:color w:val="ED7D31"/>
          <w:sz w:val="26"/>
          <w:szCs w:val="26"/>
        </w:rPr>
        <w:t>CORSO SULLA PRESERVAZIONE, CATALOGAZI</w:t>
      </w:r>
      <w:r>
        <w:rPr>
          <w:rFonts w:ascii="Arial" w:hAnsi="Arial" w:cs="Arial"/>
          <w:b/>
          <w:bCs/>
          <w:color w:val="ED7D31"/>
          <w:sz w:val="26"/>
          <w:szCs w:val="26"/>
        </w:rPr>
        <w:t>ONE E DIGITALIZZAZIONE DI FILM in</w:t>
      </w:r>
      <w:r w:rsidRPr="003656B0">
        <w:rPr>
          <w:rFonts w:ascii="Arial" w:hAnsi="Arial" w:cs="Arial"/>
          <w:b/>
          <w:bCs/>
          <w:color w:val="ED7D31"/>
          <w:sz w:val="26"/>
          <w:szCs w:val="26"/>
        </w:rPr>
        <w:t xml:space="preserve"> FORMATO RIDOTTO E NASTRI AUDIO</w:t>
      </w:r>
    </w:p>
    <w:p w14:paraId="624DA6F3" w14:textId="77777777" w:rsidR="0038206C" w:rsidRPr="003656B0" w:rsidRDefault="0038206C" w:rsidP="0038206C">
      <w:pPr>
        <w:jc w:val="center"/>
        <w:rPr>
          <w:rFonts w:ascii="Arial" w:hAnsi="Arial" w:cs="Arial"/>
          <w:color w:val="ED7D31"/>
        </w:rPr>
      </w:pPr>
    </w:p>
    <w:p w14:paraId="580A9291" w14:textId="77777777" w:rsidR="0038206C" w:rsidRPr="003656B0" w:rsidRDefault="0038206C" w:rsidP="0038206C">
      <w:pPr>
        <w:jc w:val="center"/>
        <w:rPr>
          <w:rFonts w:ascii="Arial" w:hAnsi="Arial" w:cs="Arial"/>
          <w:color w:val="ED7D31"/>
        </w:rPr>
      </w:pPr>
    </w:p>
    <w:p w14:paraId="28A599CC" w14:textId="77777777" w:rsidR="0038206C" w:rsidRPr="003656B0" w:rsidRDefault="0038206C" w:rsidP="0038206C">
      <w:pPr>
        <w:jc w:val="center"/>
        <w:rPr>
          <w:rFonts w:ascii="Arial" w:hAnsi="Arial" w:cs="Arial"/>
          <w:b/>
          <w:bCs/>
          <w:color w:val="ED7D31"/>
        </w:rPr>
      </w:pPr>
      <w:r w:rsidRPr="003656B0">
        <w:rPr>
          <w:rFonts w:ascii="Arial" w:hAnsi="Arial" w:cs="Arial"/>
          <w:b/>
          <w:bCs/>
          <w:color w:val="ED7D31"/>
        </w:rPr>
        <w:t>MEDIATECA.GO “UGO CASIRAGHI”</w:t>
      </w:r>
    </w:p>
    <w:p w14:paraId="7409E7C5" w14:textId="77777777" w:rsidR="0038206C" w:rsidRPr="003656B0" w:rsidRDefault="0038206C" w:rsidP="0038206C">
      <w:pPr>
        <w:jc w:val="center"/>
        <w:rPr>
          <w:rFonts w:ascii="Arial" w:hAnsi="Arial" w:cs="Arial"/>
          <w:b/>
          <w:bCs/>
          <w:color w:val="ED7D31"/>
        </w:rPr>
      </w:pPr>
      <w:r w:rsidRPr="003656B0">
        <w:rPr>
          <w:rFonts w:ascii="Arial" w:hAnsi="Arial" w:cs="Arial"/>
          <w:b/>
          <w:bCs/>
          <w:color w:val="ED7D31"/>
        </w:rPr>
        <w:t>via Giorgio Bombi 7 Gorizia</w:t>
      </w:r>
    </w:p>
    <w:p w14:paraId="3B0D6767" w14:textId="77777777" w:rsidR="0038206C" w:rsidRPr="006E306F" w:rsidRDefault="0038206C" w:rsidP="0038206C">
      <w:pPr>
        <w:jc w:val="center"/>
        <w:rPr>
          <w:rFonts w:ascii="Arial" w:hAnsi="Arial" w:cs="Arial"/>
          <w:b/>
          <w:bCs/>
        </w:rPr>
      </w:pPr>
    </w:p>
    <w:p w14:paraId="0C44B78F" w14:textId="77777777" w:rsidR="0038206C" w:rsidRPr="006E306F" w:rsidRDefault="0038206C" w:rsidP="0038206C">
      <w:pPr>
        <w:jc w:val="center"/>
        <w:rPr>
          <w:rFonts w:ascii="Arial" w:hAnsi="Arial" w:cs="Arial"/>
        </w:rPr>
      </w:pPr>
      <w:r w:rsidRPr="006E306F">
        <w:rPr>
          <w:rFonts w:ascii="Arial" w:hAnsi="Arial" w:cs="Arial"/>
        </w:rPr>
        <w:t>19 ottobre 2018 (ore 10.00 - 18.30)</w:t>
      </w:r>
    </w:p>
    <w:p w14:paraId="434293F5" w14:textId="77777777" w:rsidR="0038206C" w:rsidRPr="006E306F" w:rsidRDefault="0038206C" w:rsidP="0038206C">
      <w:pPr>
        <w:jc w:val="center"/>
        <w:rPr>
          <w:rFonts w:ascii="Arial" w:hAnsi="Arial" w:cs="Arial"/>
          <w:shd w:val="clear" w:color="auto" w:fill="FFFF00"/>
        </w:rPr>
      </w:pPr>
      <w:r w:rsidRPr="006E306F">
        <w:rPr>
          <w:rFonts w:ascii="Arial" w:hAnsi="Arial" w:cs="Arial"/>
        </w:rPr>
        <w:t xml:space="preserve">20 ottobre 2018 (ore 9.00 - 13.00) </w:t>
      </w:r>
    </w:p>
    <w:p w14:paraId="629806BE" w14:textId="77777777" w:rsidR="007F32F6" w:rsidRDefault="007F32F6" w:rsidP="00297F1B">
      <w:pPr>
        <w:spacing w:line="240" w:lineRule="atLeast"/>
        <w:jc w:val="center"/>
      </w:pPr>
    </w:p>
    <w:p w14:paraId="7D47A0EE" w14:textId="77777777" w:rsidR="00026923" w:rsidRPr="00026923" w:rsidRDefault="00026923">
      <w:pPr>
        <w:jc w:val="center"/>
        <w:rPr>
          <w:b/>
          <w:color w:val="CF7E21"/>
        </w:rPr>
      </w:pPr>
      <w:r w:rsidRPr="00026923">
        <w:rPr>
          <w:b/>
          <w:bCs/>
          <w:color w:val="CF7E21"/>
          <w:sz w:val="32"/>
          <w:szCs w:val="32"/>
        </w:rPr>
        <w:t>MODULO DI ISCRIZIONE</w:t>
      </w:r>
      <w:bookmarkStart w:id="0" w:name="_GoBack"/>
      <w:bookmarkEnd w:id="0"/>
    </w:p>
    <w:p w14:paraId="3FF5B89B" w14:textId="77777777" w:rsidR="007F32F6" w:rsidRDefault="00026923">
      <w:pPr>
        <w:jc w:val="center"/>
        <w:rPr>
          <w:rStyle w:val="Collegamentoipertestuale"/>
          <w:b/>
        </w:rPr>
      </w:pPr>
      <w:r>
        <w:rPr>
          <w:b/>
        </w:rPr>
        <w:t>d</w:t>
      </w:r>
      <w:r w:rsidR="007F32F6">
        <w:rPr>
          <w:b/>
        </w:rPr>
        <w:t>a rispedire</w:t>
      </w:r>
      <w:r w:rsidR="00630B1A">
        <w:rPr>
          <w:b/>
        </w:rPr>
        <w:t xml:space="preserve"> compilato </w:t>
      </w:r>
      <w:r w:rsidR="007F32F6">
        <w:rPr>
          <w:b/>
        </w:rPr>
        <w:t xml:space="preserve">via </w:t>
      </w:r>
      <w:r>
        <w:rPr>
          <w:b/>
        </w:rPr>
        <w:t>e-</w:t>
      </w:r>
      <w:r w:rsidR="00BA5090">
        <w:rPr>
          <w:b/>
        </w:rPr>
        <w:t>mail a</w:t>
      </w:r>
      <w:r w:rsidR="007F32F6">
        <w:rPr>
          <w:b/>
        </w:rPr>
        <w:t xml:space="preserve"> </w:t>
      </w:r>
      <w:hyperlink r:id="rId6" w:history="1">
        <w:r w:rsidR="00292DE5" w:rsidRPr="001071CA">
          <w:rPr>
            <w:rStyle w:val="Collegamentoipertestuale"/>
            <w:b/>
          </w:rPr>
          <w:t>info@avimediateche.it</w:t>
        </w:r>
      </w:hyperlink>
    </w:p>
    <w:p w14:paraId="50B7ECBF" w14:textId="77777777" w:rsidR="00292DE5" w:rsidRDefault="00292DE5">
      <w:pPr>
        <w:jc w:val="center"/>
      </w:pPr>
      <w:r>
        <w:rPr>
          <w:sz w:val="22"/>
        </w:rPr>
        <w:t>(si prega di scrivere in stampatello leggibile)</w:t>
      </w:r>
    </w:p>
    <w:p w14:paraId="3B023E71" w14:textId="77777777" w:rsidR="00292DE5" w:rsidRDefault="00292DE5" w:rsidP="00297F1B">
      <w:pPr>
        <w:spacing w:line="240" w:lineRule="atLeast"/>
      </w:pPr>
    </w:p>
    <w:p w14:paraId="602253D5" w14:textId="77777777" w:rsidR="007F32F6" w:rsidRDefault="007F32F6">
      <w:pPr>
        <w:spacing w:line="360" w:lineRule="auto"/>
        <w:rPr>
          <w:sz w:val="22"/>
        </w:rPr>
      </w:pPr>
      <w:r>
        <w:rPr>
          <w:sz w:val="22"/>
        </w:rPr>
        <w:t>Nome e cognome</w:t>
      </w:r>
      <w:r w:rsidR="00292DE5">
        <w:rPr>
          <w:sz w:val="22"/>
        </w:rPr>
        <w:t xml:space="preserve"> ________________________________________________________________________</w:t>
      </w:r>
    </w:p>
    <w:p w14:paraId="1FF709F7" w14:textId="77777777" w:rsidR="007F32F6" w:rsidRDefault="007F32F6">
      <w:pPr>
        <w:spacing w:line="360" w:lineRule="auto"/>
        <w:rPr>
          <w:sz w:val="22"/>
        </w:rPr>
      </w:pPr>
      <w:r>
        <w:rPr>
          <w:sz w:val="22"/>
        </w:rPr>
        <w:t>Luogo e data di nascita</w:t>
      </w:r>
      <w:r w:rsidR="00292DE5">
        <w:rPr>
          <w:sz w:val="22"/>
        </w:rPr>
        <w:t xml:space="preserve"> ____________________________________________________________________</w:t>
      </w:r>
    </w:p>
    <w:p w14:paraId="63461EAC" w14:textId="77777777" w:rsidR="007F32F6" w:rsidRDefault="007F32F6">
      <w:pPr>
        <w:spacing w:line="360" w:lineRule="auto"/>
        <w:rPr>
          <w:sz w:val="22"/>
        </w:rPr>
      </w:pPr>
      <w:r>
        <w:rPr>
          <w:sz w:val="22"/>
        </w:rPr>
        <w:t>Recapito telefonico</w:t>
      </w:r>
      <w:r w:rsidR="00292DE5">
        <w:rPr>
          <w:sz w:val="22"/>
        </w:rPr>
        <w:t xml:space="preserve"> _______________________________________________________________________</w:t>
      </w:r>
    </w:p>
    <w:p w14:paraId="14139370" w14:textId="77777777" w:rsidR="007F32F6" w:rsidRDefault="007F32F6">
      <w:pPr>
        <w:spacing w:line="360" w:lineRule="auto"/>
        <w:rPr>
          <w:sz w:val="22"/>
        </w:rPr>
      </w:pPr>
      <w:r>
        <w:rPr>
          <w:sz w:val="22"/>
        </w:rPr>
        <w:t xml:space="preserve">Indirizzo mail </w:t>
      </w:r>
      <w:r w:rsidR="00292DE5">
        <w:rPr>
          <w:sz w:val="22"/>
        </w:rPr>
        <w:t>___________________________________________________________________________</w:t>
      </w:r>
    </w:p>
    <w:p w14:paraId="4E0BF931" w14:textId="77777777" w:rsidR="000F1620" w:rsidRDefault="009A6AC7" w:rsidP="00297F1B">
      <w:pPr>
        <w:spacing w:line="360" w:lineRule="auto"/>
        <w:rPr>
          <w:b/>
          <w:sz w:val="22"/>
        </w:rPr>
      </w:pPr>
      <w:r>
        <w:rPr>
          <w:sz w:val="22"/>
        </w:rPr>
        <w:t>Ente di a</w:t>
      </w:r>
      <w:r w:rsidR="007F32F6">
        <w:rPr>
          <w:sz w:val="22"/>
        </w:rPr>
        <w:t>ppartenenza</w:t>
      </w:r>
      <w:r w:rsidR="00292DE5">
        <w:rPr>
          <w:sz w:val="22"/>
        </w:rPr>
        <w:t xml:space="preserve"> ______________________________________________________________________</w:t>
      </w:r>
    </w:p>
    <w:p w14:paraId="3C63ADE9" w14:textId="77777777" w:rsidR="00297F1B" w:rsidRDefault="00297F1B" w:rsidP="00297F1B">
      <w:pPr>
        <w:spacing w:line="240" w:lineRule="atLeast"/>
        <w:rPr>
          <w:b/>
          <w:sz w:val="22"/>
        </w:rPr>
      </w:pPr>
    </w:p>
    <w:p w14:paraId="571386B4" w14:textId="77777777" w:rsidR="007F32F6" w:rsidRDefault="007F32F6">
      <w:pPr>
        <w:spacing w:line="360" w:lineRule="auto"/>
        <w:rPr>
          <w:sz w:val="22"/>
        </w:rPr>
      </w:pPr>
      <w:r>
        <w:rPr>
          <w:b/>
          <w:sz w:val="22"/>
        </w:rPr>
        <w:t>BARRARE LA CASELLA</w:t>
      </w:r>
      <w:r w:rsidR="004F201C">
        <w:rPr>
          <w:b/>
          <w:sz w:val="22"/>
        </w:rPr>
        <w:t xml:space="preserve"> PER LA QUOTA DI ISCRIZIONE E IL PAGAMENTO:</w:t>
      </w:r>
    </w:p>
    <w:p w14:paraId="23239709" w14:textId="798DA13C" w:rsidR="007F32F6" w:rsidRPr="00A649A0" w:rsidRDefault="0017333D" w:rsidP="00A649A0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Iscritto all’</w:t>
      </w:r>
      <w:r w:rsidR="007F32F6">
        <w:rPr>
          <w:sz w:val="22"/>
        </w:rPr>
        <w:t>Associazione Videoteche Mediateche Itali</w:t>
      </w:r>
      <w:r w:rsidR="009A6AC7">
        <w:rPr>
          <w:sz w:val="22"/>
        </w:rPr>
        <w:t>ane AVI o all'</w:t>
      </w:r>
      <w:r w:rsidR="00A649A0">
        <w:rPr>
          <w:sz w:val="22"/>
        </w:rPr>
        <w:t xml:space="preserve"> AIB –</w:t>
      </w:r>
      <w:r w:rsidR="00A649A0" w:rsidRPr="00A649A0">
        <w:rPr>
          <w:sz w:val="22"/>
        </w:rPr>
        <w:t xml:space="preserve"> </w:t>
      </w:r>
      <w:r w:rsidR="009A6AC7" w:rsidRPr="00A649A0">
        <w:rPr>
          <w:sz w:val="22"/>
        </w:rPr>
        <w:t>Associazione Ital</w:t>
      </w:r>
      <w:r w:rsidR="007F32F6" w:rsidRPr="00A649A0">
        <w:rPr>
          <w:sz w:val="22"/>
        </w:rPr>
        <w:t>i</w:t>
      </w:r>
      <w:r w:rsidR="009A6AC7" w:rsidRPr="00A649A0">
        <w:rPr>
          <w:sz w:val="22"/>
        </w:rPr>
        <w:t>a</w:t>
      </w:r>
      <w:r w:rsidR="007F32F6" w:rsidRPr="00A649A0">
        <w:rPr>
          <w:sz w:val="22"/>
        </w:rPr>
        <w:t xml:space="preserve">na Biblioteche </w:t>
      </w:r>
      <w:r w:rsidR="00B965E0" w:rsidRPr="00A649A0">
        <w:rPr>
          <w:sz w:val="22"/>
        </w:rPr>
        <w:t>o all’</w:t>
      </w:r>
      <w:r w:rsidR="00A649A0">
        <w:rPr>
          <w:sz w:val="22"/>
        </w:rPr>
        <w:t xml:space="preserve"> </w:t>
      </w:r>
      <w:r w:rsidR="00A649A0" w:rsidRPr="00A649A0">
        <w:rPr>
          <w:sz w:val="22"/>
        </w:rPr>
        <w:t>ANAI</w:t>
      </w:r>
      <w:r w:rsidR="00A649A0">
        <w:rPr>
          <w:sz w:val="22"/>
        </w:rPr>
        <w:t xml:space="preserve"> – </w:t>
      </w:r>
      <w:r w:rsidR="00A649A0" w:rsidRPr="00A649A0">
        <w:rPr>
          <w:sz w:val="22"/>
        </w:rPr>
        <w:t xml:space="preserve"> </w:t>
      </w:r>
      <w:r w:rsidR="00B965E0" w:rsidRPr="00A649A0">
        <w:rPr>
          <w:sz w:val="22"/>
        </w:rPr>
        <w:t xml:space="preserve">Associazione Nazionale Archivistica Italiana </w:t>
      </w:r>
      <w:r w:rsidRPr="00A649A0">
        <w:rPr>
          <w:sz w:val="22"/>
        </w:rPr>
        <w:t xml:space="preserve">o a IAML Italia – </w:t>
      </w:r>
      <w:r w:rsidR="00297F1B" w:rsidRPr="00A649A0">
        <w:rPr>
          <w:sz w:val="22"/>
        </w:rPr>
        <w:t xml:space="preserve"> </w:t>
      </w:r>
      <w:r w:rsidRPr="00A649A0">
        <w:rPr>
          <w:sz w:val="22"/>
        </w:rPr>
        <w:t xml:space="preserve">Associazione italiana delle Biblioteche, Archivi e Centri di Documentazione Musicali </w:t>
      </w:r>
      <w:r w:rsidR="004F201C" w:rsidRPr="00A649A0">
        <w:rPr>
          <w:sz w:val="22"/>
        </w:rPr>
        <w:t xml:space="preserve">e pagherò € </w:t>
      </w:r>
      <w:r w:rsidR="0038206C">
        <w:rPr>
          <w:sz w:val="22"/>
        </w:rPr>
        <w:t>10</w:t>
      </w:r>
      <w:r w:rsidR="00675D66" w:rsidRPr="00A649A0">
        <w:rPr>
          <w:sz w:val="22"/>
        </w:rPr>
        <w:t>0,00 (</w:t>
      </w:r>
      <w:r w:rsidR="0038206C">
        <w:rPr>
          <w:sz w:val="22"/>
        </w:rPr>
        <w:t>Cento</w:t>
      </w:r>
      <w:r w:rsidR="004C0306" w:rsidRPr="00A649A0">
        <w:rPr>
          <w:sz w:val="22"/>
        </w:rPr>
        <w:t>/00 Euro)</w:t>
      </w:r>
    </w:p>
    <w:p w14:paraId="27660079" w14:textId="56556F28" w:rsidR="007F32F6" w:rsidRPr="001959F2" w:rsidRDefault="009A6AC7" w:rsidP="001959F2">
      <w:pPr>
        <w:numPr>
          <w:ilvl w:val="0"/>
          <w:numId w:val="5"/>
        </w:numPr>
        <w:spacing w:line="360" w:lineRule="auto"/>
        <w:rPr>
          <w:b/>
          <w:sz w:val="22"/>
        </w:rPr>
      </w:pPr>
      <w:r>
        <w:rPr>
          <w:sz w:val="22"/>
        </w:rPr>
        <w:t>NON</w:t>
      </w:r>
      <w:r w:rsidR="007F32F6">
        <w:rPr>
          <w:sz w:val="22"/>
        </w:rPr>
        <w:t xml:space="preserve"> iscritto all'Associazione Videoteche Mediateche Italiane AVI o all'</w:t>
      </w:r>
      <w:r w:rsidR="001959F2">
        <w:rPr>
          <w:sz w:val="22"/>
        </w:rPr>
        <w:t xml:space="preserve"> AIB –</w:t>
      </w:r>
      <w:r w:rsidR="001959F2">
        <w:rPr>
          <w:b/>
          <w:sz w:val="22"/>
        </w:rPr>
        <w:t xml:space="preserve"> </w:t>
      </w:r>
      <w:r w:rsidR="007F32F6" w:rsidRPr="001959F2">
        <w:rPr>
          <w:sz w:val="22"/>
        </w:rPr>
        <w:t xml:space="preserve">Associazione Italiana Biblioteche </w:t>
      </w:r>
      <w:r w:rsidR="00B965E0" w:rsidRPr="001959F2">
        <w:rPr>
          <w:sz w:val="22"/>
        </w:rPr>
        <w:t>o all’</w:t>
      </w:r>
      <w:r w:rsidR="001959F2">
        <w:rPr>
          <w:sz w:val="22"/>
        </w:rPr>
        <w:t xml:space="preserve"> ANAI –</w:t>
      </w:r>
      <w:r w:rsidR="001959F2">
        <w:rPr>
          <w:b/>
          <w:sz w:val="22"/>
        </w:rPr>
        <w:t xml:space="preserve"> </w:t>
      </w:r>
      <w:r w:rsidR="00B965E0" w:rsidRPr="001959F2">
        <w:rPr>
          <w:sz w:val="22"/>
        </w:rPr>
        <w:t>Associazione Nazionale Archivistica Italiana</w:t>
      </w:r>
      <w:r w:rsidR="00522E17">
        <w:rPr>
          <w:sz w:val="22"/>
        </w:rPr>
        <w:t xml:space="preserve"> o </w:t>
      </w:r>
      <w:r w:rsidR="00522E17" w:rsidRPr="00A649A0">
        <w:rPr>
          <w:sz w:val="22"/>
        </w:rPr>
        <w:t>IAML Italia –  Associazione italiana delle Biblioteche, Archivi e Centri di Documentazione Musicali</w:t>
      </w:r>
      <w:r w:rsidR="00B965E0" w:rsidRPr="001959F2">
        <w:rPr>
          <w:sz w:val="22"/>
        </w:rPr>
        <w:t xml:space="preserve"> </w:t>
      </w:r>
      <w:r w:rsidR="0038206C">
        <w:rPr>
          <w:sz w:val="22"/>
        </w:rPr>
        <w:t>e pagherò € 140</w:t>
      </w:r>
      <w:r w:rsidR="00675D66" w:rsidRPr="001959F2">
        <w:rPr>
          <w:sz w:val="22"/>
        </w:rPr>
        <w:t>,00 (</w:t>
      </w:r>
      <w:r w:rsidR="0038206C">
        <w:rPr>
          <w:sz w:val="22"/>
        </w:rPr>
        <w:t>Centoquaranta</w:t>
      </w:r>
      <w:r w:rsidR="004C0306" w:rsidRPr="001959F2">
        <w:rPr>
          <w:sz w:val="22"/>
        </w:rPr>
        <w:t>/00 Euro)</w:t>
      </w:r>
    </w:p>
    <w:p w14:paraId="0F2CF162" w14:textId="77777777" w:rsidR="007F32F6" w:rsidRDefault="007F32F6">
      <w:pPr>
        <w:spacing w:line="360" w:lineRule="auto"/>
        <w:rPr>
          <w:sz w:val="22"/>
        </w:rPr>
      </w:pPr>
      <w:r>
        <w:rPr>
          <w:b/>
          <w:sz w:val="22"/>
        </w:rPr>
        <w:t>Modalità di pagamento:</w:t>
      </w:r>
    </w:p>
    <w:p w14:paraId="4A3504C2" w14:textId="77777777" w:rsidR="009A6AC7" w:rsidRDefault="007F32F6" w:rsidP="009A6AC7">
      <w:pPr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t xml:space="preserve">Tramite bonifico bancario effettuato in data </w:t>
      </w:r>
      <w:r w:rsidR="00A83EF1">
        <w:rPr>
          <w:sz w:val="22"/>
        </w:rPr>
        <w:t>_________________________</w:t>
      </w:r>
      <w:r>
        <w:rPr>
          <w:sz w:val="22"/>
        </w:rPr>
        <w:t xml:space="preserve"> di cu</w:t>
      </w:r>
      <w:r w:rsidR="00A83EF1">
        <w:rPr>
          <w:sz w:val="22"/>
        </w:rPr>
        <w:t>i si allega ricevuta</w:t>
      </w:r>
    </w:p>
    <w:p w14:paraId="6F045D3E" w14:textId="77777777" w:rsidR="007F32F6" w:rsidRPr="009A6AC7" w:rsidRDefault="007F32F6" w:rsidP="009A6AC7">
      <w:pPr>
        <w:numPr>
          <w:ilvl w:val="0"/>
          <w:numId w:val="7"/>
        </w:numPr>
        <w:spacing w:line="360" w:lineRule="auto"/>
        <w:rPr>
          <w:sz w:val="22"/>
        </w:rPr>
      </w:pPr>
      <w:r w:rsidRPr="009A6AC7">
        <w:rPr>
          <w:sz w:val="22"/>
        </w:rPr>
        <w:t>In contanti il giorno del corso</w:t>
      </w:r>
    </w:p>
    <w:p w14:paraId="1579FA67" w14:textId="77777777" w:rsidR="000F1620" w:rsidRDefault="000F1620">
      <w:pPr>
        <w:rPr>
          <w:sz w:val="18"/>
          <w:szCs w:val="18"/>
        </w:rPr>
      </w:pPr>
    </w:p>
    <w:p w14:paraId="03880409" w14:textId="77777777" w:rsidR="007F32F6" w:rsidRDefault="007F32F6">
      <w:pPr>
        <w:rPr>
          <w:sz w:val="18"/>
          <w:szCs w:val="18"/>
        </w:rPr>
      </w:pPr>
      <w:r>
        <w:rPr>
          <w:sz w:val="18"/>
          <w:szCs w:val="18"/>
        </w:rPr>
        <w:t xml:space="preserve">In riferimento al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196/03 sulla tutela dei dati e per quanto attiene ai dati forniti in occasione dell'attivit</w:t>
      </w:r>
      <w:r w:rsidR="00A83EF1">
        <w:rPr>
          <w:sz w:val="18"/>
          <w:szCs w:val="18"/>
        </w:rPr>
        <w:t xml:space="preserve">à </w:t>
      </w:r>
      <w:r>
        <w:rPr>
          <w:sz w:val="18"/>
          <w:szCs w:val="18"/>
        </w:rPr>
        <w:t>formativa oggetto della presente, comunichiamo che:</w:t>
      </w:r>
    </w:p>
    <w:p w14:paraId="140F6CBE" w14:textId="77777777" w:rsidR="007F32F6" w:rsidRDefault="007F32F6">
      <w:pPr>
        <w:rPr>
          <w:sz w:val="18"/>
          <w:szCs w:val="18"/>
        </w:rPr>
      </w:pPr>
      <w:r>
        <w:rPr>
          <w:sz w:val="18"/>
          <w:szCs w:val="18"/>
        </w:rPr>
        <w:t xml:space="preserve">O i dati da voi forniti </w:t>
      </w:r>
      <w:r w:rsidR="00A83EF1">
        <w:rPr>
          <w:sz w:val="18"/>
          <w:szCs w:val="18"/>
        </w:rPr>
        <w:t>saranno</w:t>
      </w:r>
      <w:r>
        <w:rPr>
          <w:sz w:val="18"/>
          <w:szCs w:val="18"/>
        </w:rPr>
        <w:t xml:space="preserve"> utilizzati al fine di registrare la vostra partecipazione alla giornata;</w:t>
      </w:r>
    </w:p>
    <w:p w14:paraId="2ECB7397" w14:textId="77777777" w:rsidR="007F32F6" w:rsidRDefault="007F32F6">
      <w:pPr>
        <w:rPr>
          <w:sz w:val="18"/>
          <w:szCs w:val="18"/>
        </w:rPr>
      </w:pPr>
      <w:r>
        <w:rPr>
          <w:sz w:val="18"/>
          <w:szCs w:val="18"/>
        </w:rPr>
        <w:t xml:space="preserve">O i dati </w:t>
      </w:r>
      <w:r w:rsidR="00A83EF1">
        <w:rPr>
          <w:sz w:val="18"/>
          <w:szCs w:val="18"/>
        </w:rPr>
        <w:t>sono</w:t>
      </w:r>
      <w:r>
        <w:rPr>
          <w:sz w:val="18"/>
          <w:szCs w:val="18"/>
        </w:rPr>
        <w:t xml:space="preserve"> richiesti ai fini della comunicazione di avvio del percorso formativo;</w:t>
      </w:r>
    </w:p>
    <w:p w14:paraId="4E1E3508" w14:textId="77777777" w:rsidR="007F32F6" w:rsidRDefault="007F32F6">
      <w:pPr>
        <w:rPr>
          <w:sz w:val="18"/>
          <w:szCs w:val="18"/>
        </w:rPr>
      </w:pPr>
      <w:r>
        <w:rPr>
          <w:sz w:val="18"/>
          <w:szCs w:val="18"/>
        </w:rPr>
        <w:t>O i dati da Voi forniti saranno comunicati ai docenti del corso in oggetto.</w:t>
      </w:r>
    </w:p>
    <w:p w14:paraId="77E55130" w14:textId="77777777" w:rsidR="007F32F6" w:rsidRDefault="007F32F6">
      <w:pPr>
        <w:jc w:val="both"/>
      </w:pPr>
      <w:r>
        <w:rPr>
          <w:sz w:val="18"/>
          <w:szCs w:val="18"/>
        </w:rPr>
        <w:t xml:space="preserve">Per i diritti a voi riservati dal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196/03, si rimanda ai disposti di cui all'art.7 del provvedimento stesso.</w:t>
      </w:r>
    </w:p>
    <w:sectPr w:rsidR="007F32F6" w:rsidSect="000F1620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1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1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1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F70ACA"/>
    <w:multiLevelType w:val="hybridMultilevel"/>
    <w:tmpl w:val="23002474"/>
    <w:name w:val="WW8Num222"/>
    <w:lvl w:ilvl="0" w:tplc="C74AD6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E636F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57227EDB"/>
    <w:multiLevelType w:val="hybridMultilevel"/>
    <w:tmpl w:val="E3E8F8EE"/>
    <w:name w:val="WW8Num22"/>
    <w:lvl w:ilvl="0" w:tplc="C74AD6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3262F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1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1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1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56"/>
    <w:rsid w:val="00026923"/>
    <w:rsid w:val="000A18B5"/>
    <w:rsid w:val="000E2F29"/>
    <w:rsid w:val="000F1620"/>
    <w:rsid w:val="0012634E"/>
    <w:rsid w:val="0017333D"/>
    <w:rsid w:val="001959F2"/>
    <w:rsid w:val="001F0BFD"/>
    <w:rsid w:val="002005F7"/>
    <w:rsid w:val="00246966"/>
    <w:rsid w:val="002814E5"/>
    <w:rsid w:val="00287DC6"/>
    <w:rsid w:val="00292DE5"/>
    <w:rsid w:val="00297F1B"/>
    <w:rsid w:val="00343B17"/>
    <w:rsid w:val="0038206C"/>
    <w:rsid w:val="003D111D"/>
    <w:rsid w:val="004A172E"/>
    <w:rsid w:val="004C0306"/>
    <w:rsid w:val="004F201C"/>
    <w:rsid w:val="00504E2B"/>
    <w:rsid w:val="00522E17"/>
    <w:rsid w:val="005B65A4"/>
    <w:rsid w:val="00630B1A"/>
    <w:rsid w:val="00671EE1"/>
    <w:rsid w:val="00675D66"/>
    <w:rsid w:val="00693698"/>
    <w:rsid w:val="00695DDC"/>
    <w:rsid w:val="006F0A78"/>
    <w:rsid w:val="007F32F6"/>
    <w:rsid w:val="008D7B2D"/>
    <w:rsid w:val="009A6AC7"/>
    <w:rsid w:val="009C1925"/>
    <w:rsid w:val="009D0181"/>
    <w:rsid w:val="009D1B56"/>
    <w:rsid w:val="009F4FB3"/>
    <w:rsid w:val="00A649A0"/>
    <w:rsid w:val="00A66C46"/>
    <w:rsid w:val="00A83EF1"/>
    <w:rsid w:val="00AF4FDB"/>
    <w:rsid w:val="00B94634"/>
    <w:rsid w:val="00B965E0"/>
    <w:rsid w:val="00BA5090"/>
    <w:rsid w:val="00BE1FC7"/>
    <w:rsid w:val="00D33613"/>
    <w:rsid w:val="00D5304A"/>
    <w:rsid w:val="00D74820"/>
    <w:rsid w:val="00E23F05"/>
    <w:rsid w:val="00F00F9B"/>
    <w:rsid w:val="00F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C8CE60"/>
  <w14:defaultImageDpi w14:val="300"/>
  <w15:chartTrackingRefBased/>
  <w15:docId w15:val="{99CE3A26-67F0-4179-A107-B93C4AA9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2005F7"/>
    <w:pPr>
      <w:keepNext/>
      <w:widowControl/>
      <w:suppressAutoHyphens w:val="0"/>
      <w:outlineLvl w:val="0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Cs w:val="1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Collegamentoipertestuale">
    <w:name w:val="Hyperlink"/>
  </w:style>
  <w:style w:type="character" w:customStyle="1" w:styleId="Punti">
    <w:name w:val="Punti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character" w:customStyle="1" w:styleId="Titolo1Carattere">
    <w:name w:val="Titolo 1 Carattere"/>
    <w:link w:val="Titolo1"/>
    <w:rsid w:val="002005F7"/>
    <w:rPr>
      <w:sz w:val="36"/>
    </w:rPr>
  </w:style>
  <w:style w:type="paragraph" w:styleId="Intestazione">
    <w:name w:val="header"/>
    <w:basedOn w:val="Normale"/>
    <w:link w:val="IntestazioneCarattere"/>
    <w:rsid w:val="002005F7"/>
    <w:pPr>
      <w:widowControl/>
      <w:tabs>
        <w:tab w:val="center" w:pos="4819"/>
        <w:tab w:val="right" w:pos="9638"/>
      </w:tabs>
      <w:suppressAutoHyphens w:val="0"/>
    </w:pPr>
    <w:rPr>
      <w:sz w:val="24"/>
    </w:rPr>
  </w:style>
  <w:style w:type="character" w:customStyle="1" w:styleId="IntestazioneCarattere">
    <w:name w:val="Intestazione Carattere"/>
    <w:link w:val="Intestazione"/>
    <w:rsid w:val="002005F7"/>
    <w:rPr>
      <w:sz w:val="24"/>
    </w:rPr>
  </w:style>
  <w:style w:type="character" w:styleId="Enfasicorsivo">
    <w:name w:val="Emphasis"/>
    <w:qFormat/>
    <w:rsid w:val="00504E2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F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avimediatech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1940</Characters>
  <Application>Microsoft Macintosh Word</Application>
  <DocSecurity>0</DocSecurity>
  <Lines>77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Links>
    <vt:vector size="6" baseType="variant"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mailto:info@avimediateche.it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Mediateca</dc:creator>
  <cp:keywords/>
  <cp:lastModifiedBy>Utente di Microsoft Office</cp:lastModifiedBy>
  <cp:revision>2</cp:revision>
  <cp:lastPrinted>2018-05-11T14:21:00Z</cp:lastPrinted>
  <dcterms:created xsi:type="dcterms:W3CDTF">2018-09-13T07:45:00Z</dcterms:created>
  <dcterms:modified xsi:type="dcterms:W3CDTF">2018-09-13T07:45:00Z</dcterms:modified>
</cp:coreProperties>
</file>