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24"/>
        <w:gridCol w:w="653"/>
        <w:gridCol w:w="918"/>
        <w:gridCol w:w="4159"/>
      </w:tblGrid>
      <w:tr w:rsidR="000F1620" w:rsidTr="00246966">
        <w:trPr>
          <w:trHeight w:val="585"/>
          <w:jc w:val="center"/>
        </w:trPr>
        <w:tc>
          <w:tcPr>
            <w:tcW w:w="4424" w:type="dxa"/>
            <w:vMerge w:val="restart"/>
            <w:shd w:val="clear" w:color="auto" w:fill="auto"/>
          </w:tcPr>
          <w:p w:rsidR="000F1620" w:rsidRDefault="00297F1B" w:rsidP="000F1620">
            <w:pPr>
              <w:pStyle w:val="Corpotesto"/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636520" cy="948055"/>
                  <wp:effectExtent l="0" t="0" r="0" b="4445"/>
                  <wp:docPr id="1" name="Immagine 1" descr="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gridSpan w:val="2"/>
            <w:vMerge w:val="restart"/>
            <w:shd w:val="clear" w:color="auto" w:fill="auto"/>
          </w:tcPr>
          <w:p w:rsidR="000F1620" w:rsidRDefault="00297F1B" w:rsidP="000F1620">
            <w:pPr>
              <w:pStyle w:val="Corpotesto"/>
              <w:spacing w:after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47090" cy="835660"/>
                  <wp:effectExtent l="0" t="0" r="0" b="2540"/>
                  <wp:docPr id="2" name="Immagine 2" descr="regione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e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</w:tcPr>
          <w:p w:rsidR="000F1620" w:rsidRDefault="00297F1B" w:rsidP="000F1620">
            <w:pPr>
              <w:pStyle w:val="Corpotesto"/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340485" cy="779780"/>
                  <wp:effectExtent l="0" t="0" r="0" b="1270"/>
                  <wp:docPr id="3" name="Immagine 3" descr="cri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620" w:rsidTr="00246966">
        <w:trPr>
          <w:trHeight w:val="309"/>
          <w:jc w:val="center"/>
        </w:trPr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1620" w:rsidRDefault="000F1620" w:rsidP="000F1620">
            <w:pPr>
              <w:pStyle w:val="Corpotesto"/>
              <w:spacing w:after="0"/>
              <w:jc w:val="center"/>
            </w:pPr>
          </w:p>
        </w:tc>
        <w:tc>
          <w:tcPr>
            <w:tcW w:w="15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F1620" w:rsidRDefault="000F1620" w:rsidP="000F1620">
            <w:pPr>
              <w:pStyle w:val="Corpotesto"/>
              <w:spacing w:after="0"/>
              <w:jc w:val="both"/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0F1620" w:rsidRDefault="000F1620" w:rsidP="000F1620">
            <w:pPr>
              <w:pStyle w:val="Corpotesto"/>
              <w:spacing w:after="0"/>
            </w:pPr>
            <w:r>
              <w:t>Centro Regionale per l’Inventario, la Catalogazione e la Documentazione</w:t>
            </w:r>
          </w:p>
        </w:tc>
      </w:tr>
      <w:tr w:rsidR="000F1620" w:rsidTr="00297F1B">
        <w:trPr>
          <w:trHeight w:val="1254"/>
          <w:jc w:val="center"/>
        </w:trPr>
        <w:tc>
          <w:tcPr>
            <w:tcW w:w="50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05F7" w:rsidRDefault="00297F1B" w:rsidP="00287DC6">
            <w:pPr>
              <w:pStyle w:val="Intestazion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1371600</wp:posOffset>
                  </wp:positionH>
                  <wp:positionV relativeFrom="margin">
                    <wp:posOffset>11430</wp:posOffset>
                  </wp:positionV>
                  <wp:extent cx="902335" cy="754380"/>
                  <wp:effectExtent l="0" t="0" r="0" b="7620"/>
                  <wp:wrapSquare wrapText="bothSides"/>
                  <wp:docPr id="5" name="Immagine 4" descr="Logo AN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AN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margin">
                    <wp:posOffset>2456180</wp:posOffset>
                  </wp:positionH>
                  <wp:positionV relativeFrom="paragraph">
                    <wp:posOffset>91440</wp:posOffset>
                  </wp:positionV>
                  <wp:extent cx="650875" cy="599440"/>
                  <wp:effectExtent l="0" t="0" r="0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05F7" w:rsidRPr="00297F1B" w:rsidRDefault="0012634E" w:rsidP="0012634E">
            <w:pPr>
              <w:pStyle w:val="Titolo1"/>
              <w:ind w:left="-567" w:right="-568"/>
              <w:jc w:val="center"/>
              <w:rPr>
                <w:rStyle w:val="Enfasicorsivo"/>
                <w:b/>
                <w:bCs/>
                <w:color w:val="008000"/>
                <w:sz w:val="12"/>
                <w:szCs w:val="12"/>
              </w:rPr>
            </w:pPr>
            <w:r>
              <w:rPr>
                <w:rStyle w:val="Enfasicorsivo"/>
                <w:b/>
                <w:bCs/>
                <w:color w:val="008000"/>
                <w:sz w:val="16"/>
                <w:szCs w:val="16"/>
              </w:rPr>
              <w:t xml:space="preserve">                       </w:t>
            </w:r>
            <w:r w:rsidRPr="00297F1B">
              <w:rPr>
                <w:rStyle w:val="Enfasicorsivo"/>
                <w:b/>
                <w:bCs/>
                <w:color w:val="008000"/>
                <w:sz w:val="12"/>
                <w:szCs w:val="12"/>
              </w:rPr>
              <w:t>SEZIONE SICILIA</w:t>
            </w:r>
          </w:p>
          <w:p w:rsidR="0012634E" w:rsidRPr="0012634E" w:rsidRDefault="0012634E" w:rsidP="0012634E"/>
        </w:tc>
        <w:tc>
          <w:tcPr>
            <w:tcW w:w="50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1620" w:rsidRDefault="00297F1B" w:rsidP="00297F1B">
            <w:pPr>
              <w:pStyle w:val="Corpotesto"/>
              <w:spacing w:after="0"/>
            </w:pPr>
            <w:r w:rsidRPr="005C0923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673100" cy="690245"/>
                  <wp:effectExtent l="0" t="0" r="0" b="0"/>
                  <wp:docPr id="33" name="Immagine 33" descr="logo_IAML_internazionale_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IAML_internazionale_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33D">
              <w:rPr>
                <w:rFonts w:ascii="Calibri" w:hAnsi="Calibri"/>
                <w:i/>
                <w:noProof/>
                <w:sz w:val="12"/>
                <w:szCs w:val="12"/>
              </w:rPr>
              <w:t>IAM</w:t>
            </w:r>
            <w:r w:rsidR="003D111D">
              <w:rPr>
                <w:rFonts w:ascii="Calibri" w:hAnsi="Calibri"/>
                <w:i/>
                <w:noProof/>
                <w:sz w:val="12"/>
                <w:szCs w:val="12"/>
              </w:rPr>
              <w:t>L</w:t>
            </w:r>
            <w:bookmarkStart w:id="0" w:name="_GoBack"/>
            <w:bookmarkEnd w:id="0"/>
            <w:r w:rsidR="0017333D">
              <w:rPr>
                <w:rFonts w:ascii="Calibri" w:hAnsi="Calibri"/>
                <w:i/>
                <w:noProof/>
                <w:sz w:val="12"/>
                <w:szCs w:val="12"/>
              </w:rPr>
              <w:t xml:space="preserve"> Italia</w:t>
            </w:r>
            <w:r>
              <w:rPr>
                <w:rFonts w:ascii="Calibri" w:hAnsi="Calibri"/>
                <w:noProof/>
                <w:sz w:val="12"/>
                <w:szCs w:val="12"/>
              </w:rPr>
              <w:t xml:space="preserve">                          </w:t>
            </w:r>
            <w:r>
              <w:rPr>
                <w:noProof/>
              </w:rPr>
              <w:drawing>
                <wp:inline distT="0" distB="0" distL="0" distR="0">
                  <wp:extent cx="914400" cy="583565"/>
                  <wp:effectExtent l="0" t="0" r="0" b="6985"/>
                  <wp:docPr id="34" name="Immagine 34" descr="cinemaz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inemaz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8"/>
                <w:szCs w:val="8"/>
              </w:rPr>
              <w:t xml:space="preserve"> I</w:t>
            </w:r>
          </w:p>
          <w:p w:rsidR="002005F7" w:rsidRDefault="002005F7" w:rsidP="00297F1B">
            <w:pPr>
              <w:pStyle w:val="Corpotesto"/>
              <w:spacing w:after="0"/>
            </w:pPr>
          </w:p>
        </w:tc>
      </w:tr>
    </w:tbl>
    <w:p w:rsidR="00A66C46" w:rsidRDefault="00A66C46" w:rsidP="00246966">
      <w:pPr>
        <w:jc w:val="center"/>
        <w:outlineLvl w:val="0"/>
        <w:rPr>
          <w:b/>
          <w:bCs/>
          <w:color w:val="DA912A"/>
          <w:sz w:val="32"/>
          <w:szCs w:val="32"/>
        </w:rPr>
      </w:pPr>
      <w:r>
        <w:rPr>
          <w:b/>
          <w:bCs/>
          <w:color w:val="DA912A"/>
          <w:sz w:val="32"/>
          <w:szCs w:val="32"/>
        </w:rPr>
        <w:t>DIRITTO D’AUTORE NELLE BIBLIOTECHE, MEDIATECHE</w:t>
      </w:r>
    </w:p>
    <w:p w:rsidR="00026923" w:rsidRDefault="00026923" w:rsidP="00A66C46">
      <w:pPr>
        <w:jc w:val="center"/>
        <w:outlineLvl w:val="0"/>
        <w:rPr>
          <w:b/>
          <w:bCs/>
          <w:color w:val="DA912A"/>
          <w:sz w:val="32"/>
          <w:szCs w:val="32"/>
        </w:rPr>
      </w:pPr>
      <w:r w:rsidRPr="00400AF4">
        <w:rPr>
          <w:b/>
          <w:bCs/>
          <w:color w:val="DA912A"/>
          <w:sz w:val="32"/>
          <w:szCs w:val="32"/>
        </w:rPr>
        <w:t>E VIDEOTECHE</w:t>
      </w:r>
    </w:p>
    <w:p w:rsidR="00A66C46" w:rsidRPr="00400AF4" w:rsidRDefault="00A66C46" w:rsidP="00A66C46">
      <w:pPr>
        <w:jc w:val="center"/>
        <w:outlineLvl w:val="0"/>
        <w:rPr>
          <w:b/>
          <w:bCs/>
          <w:color w:val="DA912A"/>
          <w:sz w:val="32"/>
          <w:szCs w:val="32"/>
        </w:rPr>
      </w:pPr>
      <w:r>
        <w:rPr>
          <w:b/>
          <w:bCs/>
          <w:color w:val="DA912A"/>
          <w:sz w:val="32"/>
          <w:szCs w:val="32"/>
        </w:rPr>
        <w:t>PROPRIETA’ INTELLETTUALE, UTILIZZAZIONI LIBERE E NUOVE TECNOLOGIE</w:t>
      </w:r>
    </w:p>
    <w:p w:rsidR="00026923" w:rsidRPr="00297F1B" w:rsidRDefault="00026923" w:rsidP="00297F1B">
      <w:pPr>
        <w:jc w:val="center"/>
        <w:outlineLvl w:val="0"/>
        <w:rPr>
          <w:color w:val="DA912A"/>
          <w:sz w:val="32"/>
          <w:szCs w:val="32"/>
        </w:rPr>
      </w:pPr>
      <w:r>
        <w:rPr>
          <w:b/>
          <w:bCs/>
          <w:color w:val="DA912A"/>
          <w:sz w:val="32"/>
          <w:szCs w:val="32"/>
        </w:rPr>
        <w:t>c</w:t>
      </w:r>
      <w:r w:rsidRPr="00400AF4">
        <w:rPr>
          <w:b/>
          <w:bCs/>
          <w:color w:val="DA912A"/>
          <w:sz w:val="32"/>
          <w:szCs w:val="32"/>
        </w:rPr>
        <w:t>orso di aggiornamento e formazione professionale</w:t>
      </w:r>
    </w:p>
    <w:p w:rsidR="00026923" w:rsidRPr="008D7B2D" w:rsidRDefault="00BE1FC7" w:rsidP="00026923">
      <w:pPr>
        <w:jc w:val="center"/>
        <w:rPr>
          <w:b/>
          <w:bCs/>
          <w:color w:val="595959"/>
          <w:sz w:val="28"/>
          <w:szCs w:val="28"/>
        </w:rPr>
      </w:pPr>
      <w:r w:rsidRPr="008D7B2D">
        <w:rPr>
          <w:b/>
          <w:bCs/>
          <w:color w:val="595959"/>
          <w:sz w:val="28"/>
          <w:szCs w:val="28"/>
        </w:rPr>
        <w:t>Palermo, mercoledì 14 giugno</w:t>
      </w:r>
      <w:r w:rsidR="00026923" w:rsidRPr="008D7B2D">
        <w:rPr>
          <w:b/>
          <w:bCs/>
          <w:color w:val="595959"/>
          <w:sz w:val="28"/>
          <w:szCs w:val="28"/>
        </w:rPr>
        <w:t xml:space="preserve"> 2017 </w:t>
      </w:r>
    </w:p>
    <w:p w:rsidR="007F32F6" w:rsidRPr="002814E5" w:rsidRDefault="002814E5" w:rsidP="00246966">
      <w:pPr>
        <w:pStyle w:val="Corpotesto"/>
        <w:ind w:left="-426" w:right="-427"/>
        <w:jc w:val="center"/>
        <w:rPr>
          <w:b/>
          <w:bCs/>
          <w:color w:val="595959"/>
          <w:sz w:val="28"/>
          <w:szCs w:val="28"/>
        </w:rPr>
      </w:pPr>
      <w:r w:rsidRPr="002814E5">
        <w:rPr>
          <w:b/>
          <w:bCs/>
          <w:color w:val="595959"/>
          <w:sz w:val="28"/>
          <w:szCs w:val="28"/>
        </w:rPr>
        <w:t>CRICD – Centro Regionale per l’Inventario, la Ca</w:t>
      </w:r>
      <w:r w:rsidR="00246966">
        <w:rPr>
          <w:b/>
          <w:bCs/>
          <w:color w:val="595959"/>
          <w:sz w:val="28"/>
          <w:szCs w:val="28"/>
        </w:rPr>
        <w:t>talogazione e la Documentazione</w:t>
      </w:r>
      <w:r w:rsidR="00246966">
        <w:rPr>
          <w:b/>
          <w:bCs/>
          <w:color w:val="595959"/>
          <w:sz w:val="28"/>
          <w:szCs w:val="28"/>
        </w:rPr>
        <w:br/>
      </w:r>
      <w:r w:rsidR="00026923" w:rsidRPr="0060564D">
        <w:rPr>
          <w:b/>
          <w:bCs/>
          <w:color w:val="595959"/>
          <w:sz w:val="28"/>
          <w:szCs w:val="28"/>
        </w:rPr>
        <w:t>dalle ore 9</w:t>
      </w:r>
      <w:r w:rsidR="00026923">
        <w:rPr>
          <w:b/>
          <w:bCs/>
          <w:color w:val="595959"/>
          <w:sz w:val="28"/>
          <w:szCs w:val="28"/>
        </w:rPr>
        <w:t>:</w:t>
      </w:r>
      <w:r w:rsidR="00026923" w:rsidRPr="0060564D">
        <w:rPr>
          <w:b/>
          <w:bCs/>
          <w:color w:val="595959"/>
          <w:sz w:val="28"/>
          <w:szCs w:val="28"/>
        </w:rPr>
        <w:t>30 alle 13</w:t>
      </w:r>
      <w:r w:rsidR="00026923">
        <w:rPr>
          <w:b/>
          <w:bCs/>
          <w:color w:val="595959"/>
          <w:sz w:val="28"/>
          <w:szCs w:val="28"/>
        </w:rPr>
        <w:t>:</w:t>
      </w:r>
      <w:r w:rsidR="00A66C46">
        <w:rPr>
          <w:b/>
          <w:bCs/>
          <w:color w:val="595959"/>
          <w:sz w:val="28"/>
          <w:szCs w:val="28"/>
        </w:rPr>
        <w:t>3</w:t>
      </w:r>
      <w:r w:rsidR="00026923" w:rsidRPr="0060564D">
        <w:rPr>
          <w:b/>
          <w:bCs/>
          <w:color w:val="595959"/>
          <w:sz w:val="28"/>
          <w:szCs w:val="28"/>
        </w:rPr>
        <w:t>0 e dalle 14</w:t>
      </w:r>
      <w:r w:rsidR="00026923">
        <w:rPr>
          <w:b/>
          <w:bCs/>
          <w:color w:val="595959"/>
          <w:sz w:val="28"/>
          <w:szCs w:val="28"/>
        </w:rPr>
        <w:t>:</w:t>
      </w:r>
      <w:r w:rsidR="00026923" w:rsidRPr="0060564D">
        <w:rPr>
          <w:b/>
          <w:bCs/>
          <w:color w:val="595959"/>
          <w:sz w:val="28"/>
          <w:szCs w:val="28"/>
        </w:rPr>
        <w:t>30 alle 17</w:t>
      </w:r>
      <w:r w:rsidR="00026923">
        <w:rPr>
          <w:b/>
          <w:bCs/>
          <w:color w:val="595959"/>
          <w:sz w:val="28"/>
          <w:szCs w:val="28"/>
        </w:rPr>
        <w:t>:</w:t>
      </w:r>
      <w:r w:rsidR="00A66C46">
        <w:rPr>
          <w:b/>
          <w:bCs/>
          <w:color w:val="595959"/>
          <w:sz w:val="28"/>
          <w:szCs w:val="28"/>
        </w:rPr>
        <w:t>3</w:t>
      </w:r>
      <w:r w:rsidR="00026923" w:rsidRPr="0060564D">
        <w:rPr>
          <w:b/>
          <w:bCs/>
          <w:color w:val="595959"/>
          <w:sz w:val="28"/>
          <w:szCs w:val="28"/>
        </w:rPr>
        <w:t>0</w:t>
      </w:r>
      <w:r>
        <w:rPr>
          <w:b/>
          <w:bCs/>
          <w:color w:val="595959"/>
          <w:sz w:val="28"/>
          <w:szCs w:val="28"/>
        </w:rPr>
        <w:br/>
      </w:r>
      <w:r w:rsidR="00026923" w:rsidRPr="0060564D">
        <w:rPr>
          <w:b/>
          <w:bCs/>
          <w:color w:val="595959"/>
          <w:sz w:val="28"/>
          <w:szCs w:val="28"/>
        </w:rPr>
        <w:t>cor</w:t>
      </w:r>
      <w:r w:rsidR="00675D66">
        <w:rPr>
          <w:b/>
          <w:bCs/>
          <w:color w:val="595959"/>
          <w:sz w:val="28"/>
          <w:szCs w:val="28"/>
        </w:rPr>
        <w:t>so tenuto dal avv. Andrea Sirotti Gaudenzi</w:t>
      </w:r>
    </w:p>
    <w:p w:rsidR="007F32F6" w:rsidRDefault="007F32F6" w:rsidP="00297F1B">
      <w:pPr>
        <w:spacing w:line="240" w:lineRule="atLeast"/>
        <w:jc w:val="center"/>
      </w:pPr>
    </w:p>
    <w:p w:rsidR="00026923" w:rsidRPr="00026923" w:rsidRDefault="00026923">
      <w:pPr>
        <w:jc w:val="center"/>
        <w:rPr>
          <w:b/>
          <w:color w:val="CF7E21"/>
        </w:rPr>
      </w:pPr>
      <w:r w:rsidRPr="00026923">
        <w:rPr>
          <w:b/>
          <w:bCs/>
          <w:color w:val="CF7E21"/>
          <w:sz w:val="32"/>
          <w:szCs w:val="32"/>
        </w:rPr>
        <w:t>MODULO DI ISCRIZIONE</w:t>
      </w:r>
    </w:p>
    <w:p w:rsidR="007F32F6" w:rsidRDefault="00026923">
      <w:pPr>
        <w:jc w:val="center"/>
        <w:rPr>
          <w:rStyle w:val="Collegamentoipertestuale"/>
          <w:b/>
        </w:rPr>
      </w:pPr>
      <w:r>
        <w:rPr>
          <w:b/>
        </w:rPr>
        <w:t>d</w:t>
      </w:r>
      <w:r w:rsidR="007F32F6">
        <w:rPr>
          <w:b/>
        </w:rPr>
        <w:t>a rispedire</w:t>
      </w:r>
      <w:r w:rsidR="00630B1A">
        <w:rPr>
          <w:b/>
        </w:rPr>
        <w:t xml:space="preserve"> compilato </w:t>
      </w:r>
      <w:r w:rsidR="007F32F6">
        <w:rPr>
          <w:b/>
        </w:rPr>
        <w:t xml:space="preserve">via </w:t>
      </w:r>
      <w:r>
        <w:rPr>
          <w:b/>
        </w:rPr>
        <w:t>e-</w:t>
      </w:r>
      <w:r w:rsidR="00BA5090">
        <w:rPr>
          <w:b/>
        </w:rPr>
        <w:t>mail a</w:t>
      </w:r>
      <w:r w:rsidR="007F32F6">
        <w:rPr>
          <w:b/>
        </w:rPr>
        <w:t xml:space="preserve"> </w:t>
      </w:r>
      <w:hyperlink r:id="rId12" w:history="1">
        <w:r w:rsidR="00292DE5" w:rsidRPr="001071CA">
          <w:rPr>
            <w:rStyle w:val="Collegamentoipertestuale"/>
            <w:b/>
          </w:rPr>
          <w:t>info@avimediateche.it</w:t>
        </w:r>
      </w:hyperlink>
    </w:p>
    <w:p w:rsidR="00292DE5" w:rsidRDefault="00292DE5">
      <w:pPr>
        <w:jc w:val="center"/>
      </w:pPr>
      <w:r>
        <w:rPr>
          <w:sz w:val="22"/>
        </w:rPr>
        <w:t>(si prega di scrivere in stampatello leggibile)</w:t>
      </w:r>
    </w:p>
    <w:p w:rsidR="00292DE5" w:rsidRDefault="00292DE5" w:rsidP="00297F1B">
      <w:pPr>
        <w:spacing w:line="240" w:lineRule="atLeast"/>
      </w:pPr>
    </w:p>
    <w:p w:rsidR="007F32F6" w:rsidRDefault="007F32F6">
      <w:pPr>
        <w:spacing w:line="360" w:lineRule="auto"/>
        <w:rPr>
          <w:sz w:val="22"/>
        </w:rPr>
      </w:pPr>
      <w:r>
        <w:rPr>
          <w:sz w:val="22"/>
        </w:rPr>
        <w:t>Nome e cognome</w:t>
      </w:r>
      <w:r w:rsidR="00292DE5">
        <w:rPr>
          <w:sz w:val="22"/>
        </w:rPr>
        <w:t xml:space="preserve"> ________________________________________________________________________</w:t>
      </w:r>
    </w:p>
    <w:p w:rsidR="007F32F6" w:rsidRDefault="007F32F6">
      <w:pPr>
        <w:spacing w:line="360" w:lineRule="auto"/>
        <w:rPr>
          <w:sz w:val="22"/>
        </w:rPr>
      </w:pPr>
      <w:r>
        <w:rPr>
          <w:sz w:val="22"/>
        </w:rPr>
        <w:t>Luogo e data di nascita</w:t>
      </w:r>
      <w:r w:rsidR="00292DE5">
        <w:rPr>
          <w:sz w:val="22"/>
        </w:rPr>
        <w:t xml:space="preserve"> ____________________________________________________________________</w:t>
      </w:r>
    </w:p>
    <w:p w:rsidR="007F32F6" w:rsidRDefault="007F32F6">
      <w:pPr>
        <w:spacing w:line="360" w:lineRule="auto"/>
        <w:rPr>
          <w:sz w:val="22"/>
        </w:rPr>
      </w:pPr>
      <w:r>
        <w:rPr>
          <w:sz w:val="22"/>
        </w:rPr>
        <w:t>Recapito telefonico</w:t>
      </w:r>
      <w:r w:rsidR="00292DE5">
        <w:rPr>
          <w:sz w:val="22"/>
        </w:rPr>
        <w:t xml:space="preserve"> _______________________________________________________________________</w:t>
      </w:r>
    </w:p>
    <w:p w:rsidR="007F32F6" w:rsidRDefault="007F32F6">
      <w:pPr>
        <w:spacing w:line="360" w:lineRule="auto"/>
        <w:rPr>
          <w:sz w:val="22"/>
        </w:rPr>
      </w:pPr>
      <w:r>
        <w:rPr>
          <w:sz w:val="22"/>
        </w:rPr>
        <w:t xml:space="preserve">Indirizzo mail </w:t>
      </w:r>
      <w:r w:rsidR="00292DE5">
        <w:rPr>
          <w:sz w:val="22"/>
        </w:rPr>
        <w:t>___________________________________________________________________________</w:t>
      </w:r>
    </w:p>
    <w:p w:rsidR="000F1620" w:rsidRDefault="009A6AC7" w:rsidP="00297F1B">
      <w:pPr>
        <w:spacing w:line="360" w:lineRule="auto"/>
        <w:rPr>
          <w:b/>
          <w:sz w:val="22"/>
        </w:rPr>
      </w:pPr>
      <w:r>
        <w:rPr>
          <w:sz w:val="22"/>
        </w:rPr>
        <w:t>Ente di a</w:t>
      </w:r>
      <w:r w:rsidR="007F32F6">
        <w:rPr>
          <w:sz w:val="22"/>
        </w:rPr>
        <w:t>ppartenenza</w:t>
      </w:r>
      <w:r w:rsidR="00292DE5">
        <w:rPr>
          <w:sz w:val="22"/>
        </w:rPr>
        <w:t xml:space="preserve"> ______________________________________________________________________</w:t>
      </w:r>
    </w:p>
    <w:p w:rsidR="00297F1B" w:rsidRDefault="00297F1B" w:rsidP="00297F1B">
      <w:pPr>
        <w:spacing w:line="240" w:lineRule="atLeast"/>
        <w:rPr>
          <w:b/>
          <w:sz w:val="22"/>
        </w:rPr>
      </w:pPr>
    </w:p>
    <w:p w:rsidR="007F32F6" w:rsidRDefault="007F32F6">
      <w:pPr>
        <w:spacing w:line="360" w:lineRule="auto"/>
        <w:rPr>
          <w:sz w:val="22"/>
        </w:rPr>
      </w:pPr>
      <w:r>
        <w:rPr>
          <w:b/>
          <w:sz w:val="22"/>
        </w:rPr>
        <w:t>BARRARE LA CASELLA</w:t>
      </w:r>
      <w:r w:rsidR="004F201C">
        <w:rPr>
          <w:b/>
          <w:sz w:val="22"/>
        </w:rPr>
        <w:t xml:space="preserve"> PER LA QUOTA DI ISCRIZIONE E IL PAGAMENTO:</w:t>
      </w:r>
    </w:p>
    <w:p w:rsidR="007F32F6" w:rsidRPr="0017333D" w:rsidRDefault="0017333D" w:rsidP="0017333D">
      <w:pPr>
        <w:numPr>
          <w:ilvl w:val="0"/>
          <w:numId w:val="5"/>
        </w:numPr>
        <w:spacing w:line="360" w:lineRule="auto"/>
        <w:rPr>
          <w:sz w:val="22"/>
        </w:rPr>
      </w:pPr>
      <w:r>
        <w:rPr>
          <w:sz w:val="22"/>
        </w:rPr>
        <w:t>Iscritto all’</w:t>
      </w:r>
      <w:r w:rsidR="007F32F6">
        <w:rPr>
          <w:sz w:val="22"/>
        </w:rPr>
        <w:t>Associazione Videoteche Mediateche Itali</w:t>
      </w:r>
      <w:r w:rsidR="009A6AC7">
        <w:rPr>
          <w:sz w:val="22"/>
        </w:rPr>
        <w:t>ane AVI o all'Associazione Ital</w:t>
      </w:r>
      <w:r w:rsidR="007F32F6">
        <w:rPr>
          <w:sz w:val="22"/>
        </w:rPr>
        <w:t>i</w:t>
      </w:r>
      <w:r w:rsidR="009A6AC7">
        <w:rPr>
          <w:sz w:val="22"/>
        </w:rPr>
        <w:t>a</w:t>
      </w:r>
      <w:r w:rsidR="007F32F6">
        <w:rPr>
          <w:sz w:val="22"/>
        </w:rPr>
        <w:t>na Biblioteche AIB</w:t>
      </w:r>
      <w:r w:rsidR="00675D66">
        <w:rPr>
          <w:sz w:val="22"/>
        </w:rPr>
        <w:t xml:space="preserve"> </w:t>
      </w:r>
      <w:r w:rsidR="00B965E0">
        <w:rPr>
          <w:sz w:val="22"/>
        </w:rPr>
        <w:t xml:space="preserve">o all’Associazione Nazionale Archivistica Italiana ANAI </w:t>
      </w:r>
      <w:r>
        <w:rPr>
          <w:sz w:val="22"/>
        </w:rPr>
        <w:t xml:space="preserve">o a IAML Italia – </w:t>
      </w:r>
      <w:r w:rsidR="00297F1B" w:rsidRPr="0017333D">
        <w:rPr>
          <w:sz w:val="22"/>
        </w:rPr>
        <w:t xml:space="preserve"> </w:t>
      </w:r>
      <w:r w:rsidRPr="0017333D">
        <w:rPr>
          <w:sz w:val="22"/>
        </w:rPr>
        <w:t xml:space="preserve">Associazione italiana delle Biblioteche, Archivi e Centri di Documentazione Musicali </w:t>
      </w:r>
      <w:r w:rsidR="004F201C" w:rsidRPr="0017333D">
        <w:rPr>
          <w:sz w:val="22"/>
        </w:rPr>
        <w:t xml:space="preserve">e pagherò € </w:t>
      </w:r>
      <w:r w:rsidR="00675D66" w:rsidRPr="0017333D">
        <w:rPr>
          <w:sz w:val="22"/>
        </w:rPr>
        <w:t>30,00 (Tre</w:t>
      </w:r>
      <w:r w:rsidR="004C0306" w:rsidRPr="0017333D">
        <w:rPr>
          <w:sz w:val="22"/>
        </w:rPr>
        <w:t>nta/00 Euro)</w:t>
      </w:r>
    </w:p>
    <w:p w:rsidR="007F32F6" w:rsidRDefault="009A6AC7" w:rsidP="00B965E0">
      <w:pPr>
        <w:numPr>
          <w:ilvl w:val="0"/>
          <w:numId w:val="5"/>
        </w:numPr>
        <w:spacing w:line="360" w:lineRule="auto"/>
        <w:rPr>
          <w:b/>
          <w:sz w:val="22"/>
        </w:rPr>
      </w:pPr>
      <w:r>
        <w:rPr>
          <w:sz w:val="22"/>
        </w:rPr>
        <w:t>NON</w:t>
      </w:r>
      <w:r w:rsidR="007F32F6">
        <w:rPr>
          <w:sz w:val="22"/>
        </w:rPr>
        <w:t xml:space="preserve"> iscritto all'Associazione Videoteche Mediateche Italiane AVI o all'Associazione Italiana Biblioteche AIB </w:t>
      </w:r>
      <w:r w:rsidR="00B965E0">
        <w:rPr>
          <w:sz w:val="22"/>
        </w:rPr>
        <w:t xml:space="preserve">o </w:t>
      </w:r>
      <w:r w:rsidR="00B965E0" w:rsidRPr="00B965E0">
        <w:rPr>
          <w:sz w:val="22"/>
        </w:rPr>
        <w:t xml:space="preserve">all’Associazione Nazionale Archivistica Italiana ANAI </w:t>
      </w:r>
      <w:r w:rsidR="00675D66">
        <w:rPr>
          <w:sz w:val="22"/>
        </w:rPr>
        <w:t>e pagherò € 50,00 (Cinqua</w:t>
      </w:r>
      <w:r w:rsidR="004C0306">
        <w:rPr>
          <w:sz w:val="22"/>
        </w:rPr>
        <w:t>nta/00 Euro)</w:t>
      </w:r>
    </w:p>
    <w:p w:rsidR="007F32F6" w:rsidRDefault="007F32F6">
      <w:pPr>
        <w:spacing w:line="360" w:lineRule="auto"/>
        <w:rPr>
          <w:sz w:val="22"/>
        </w:rPr>
      </w:pPr>
      <w:r>
        <w:rPr>
          <w:b/>
          <w:sz w:val="22"/>
        </w:rPr>
        <w:t>Modalità di pagamento:</w:t>
      </w:r>
    </w:p>
    <w:p w:rsidR="009A6AC7" w:rsidRDefault="007F32F6" w:rsidP="009A6AC7">
      <w:pPr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 xml:space="preserve">Tramite bonifico bancario effettuato in data </w:t>
      </w:r>
      <w:r w:rsidR="00A83EF1">
        <w:rPr>
          <w:sz w:val="22"/>
        </w:rPr>
        <w:t>_________________________</w:t>
      </w:r>
      <w:r>
        <w:rPr>
          <w:sz w:val="22"/>
        </w:rPr>
        <w:t xml:space="preserve"> di cu</w:t>
      </w:r>
      <w:r w:rsidR="00A83EF1">
        <w:rPr>
          <w:sz w:val="22"/>
        </w:rPr>
        <w:t>i si allega ricevuta</w:t>
      </w:r>
    </w:p>
    <w:p w:rsidR="007F32F6" w:rsidRPr="009A6AC7" w:rsidRDefault="007F32F6" w:rsidP="009A6AC7">
      <w:pPr>
        <w:numPr>
          <w:ilvl w:val="0"/>
          <w:numId w:val="7"/>
        </w:numPr>
        <w:spacing w:line="360" w:lineRule="auto"/>
        <w:rPr>
          <w:sz w:val="22"/>
        </w:rPr>
      </w:pPr>
      <w:r w:rsidRPr="009A6AC7">
        <w:rPr>
          <w:sz w:val="22"/>
        </w:rPr>
        <w:t>In contanti il giorno del corso</w:t>
      </w:r>
    </w:p>
    <w:p w:rsidR="000F1620" w:rsidRDefault="000F1620">
      <w:pPr>
        <w:rPr>
          <w:sz w:val="18"/>
          <w:szCs w:val="18"/>
        </w:rPr>
      </w:pPr>
    </w:p>
    <w:p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 xml:space="preserve">In riferimento 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196/03 sulla tutela dei dati e per quanto attiene ai dati forniti in occasione dell'attivit</w:t>
      </w:r>
      <w:r w:rsidR="00A83EF1">
        <w:rPr>
          <w:sz w:val="18"/>
          <w:szCs w:val="18"/>
        </w:rPr>
        <w:t xml:space="preserve">à </w:t>
      </w:r>
      <w:r>
        <w:rPr>
          <w:sz w:val="18"/>
          <w:szCs w:val="18"/>
        </w:rPr>
        <w:t>formativa oggetto della presente, comunichiamo che:</w:t>
      </w:r>
    </w:p>
    <w:p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 xml:space="preserve">O i dati da voi forniti </w:t>
      </w:r>
      <w:r w:rsidR="00A83EF1">
        <w:rPr>
          <w:sz w:val="18"/>
          <w:szCs w:val="18"/>
        </w:rPr>
        <w:t>saranno</w:t>
      </w:r>
      <w:r>
        <w:rPr>
          <w:sz w:val="18"/>
          <w:szCs w:val="18"/>
        </w:rPr>
        <w:t xml:space="preserve"> utilizzati al fine di registrare la vostra partecipazione alla giornata;</w:t>
      </w:r>
    </w:p>
    <w:p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 xml:space="preserve">O i dati </w:t>
      </w:r>
      <w:r w:rsidR="00A83EF1">
        <w:rPr>
          <w:sz w:val="18"/>
          <w:szCs w:val="18"/>
        </w:rPr>
        <w:t>sono</w:t>
      </w:r>
      <w:r>
        <w:rPr>
          <w:sz w:val="18"/>
          <w:szCs w:val="18"/>
        </w:rPr>
        <w:t xml:space="preserve"> richiesti ai fini della comunicazione di avvio del percorso formativo;</w:t>
      </w:r>
    </w:p>
    <w:p w:rsidR="007F32F6" w:rsidRDefault="007F32F6">
      <w:pPr>
        <w:rPr>
          <w:sz w:val="18"/>
          <w:szCs w:val="18"/>
        </w:rPr>
      </w:pPr>
      <w:r>
        <w:rPr>
          <w:sz w:val="18"/>
          <w:szCs w:val="18"/>
        </w:rPr>
        <w:t>O i dati da Voi forniti saranno comunicati ai docenti del corso in oggetto.</w:t>
      </w:r>
    </w:p>
    <w:p w:rsidR="007F32F6" w:rsidRDefault="007F32F6">
      <w:pPr>
        <w:jc w:val="both"/>
      </w:pPr>
      <w:r>
        <w:rPr>
          <w:sz w:val="18"/>
          <w:szCs w:val="18"/>
        </w:rPr>
        <w:t xml:space="preserve">Per i diritti a voi riservati dal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196/03, si rimanda ai disposti di cui all'art.7 del provvedimento stesso.</w:t>
      </w:r>
    </w:p>
    <w:sectPr w:rsidR="007F32F6" w:rsidSect="000F1620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2F70ACA"/>
    <w:multiLevelType w:val="hybridMultilevel"/>
    <w:tmpl w:val="23002474"/>
    <w:name w:val="WW8Num222"/>
    <w:lvl w:ilvl="0" w:tplc="C74AD6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E636F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57227EDB"/>
    <w:multiLevelType w:val="hybridMultilevel"/>
    <w:tmpl w:val="E3E8F8EE"/>
    <w:name w:val="WW8Num22"/>
    <w:lvl w:ilvl="0" w:tplc="C74AD6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3262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1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1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1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56"/>
    <w:rsid w:val="00026923"/>
    <w:rsid w:val="000A18B5"/>
    <w:rsid w:val="000F1620"/>
    <w:rsid w:val="0012634E"/>
    <w:rsid w:val="0017333D"/>
    <w:rsid w:val="002005F7"/>
    <w:rsid w:val="00246966"/>
    <w:rsid w:val="002814E5"/>
    <w:rsid w:val="00287DC6"/>
    <w:rsid w:val="00292DE5"/>
    <w:rsid w:val="00297F1B"/>
    <w:rsid w:val="003D111D"/>
    <w:rsid w:val="004C0306"/>
    <w:rsid w:val="004F201C"/>
    <w:rsid w:val="005B65A4"/>
    <w:rsid w:val="00630B1A"/>
    <w:rsid w:val="00671EE1"/>
    <w:rsid w:val="00675D66"/>
    <w:rsid w:val="00693698"/>
    <w:rsid w:val="007F32F6"/>
    <w:rsid w:val="008D7B2D"/>
    <w:rsid w:val="009A6AC7"/>
    <w:rsid w:val="009C1925"/>
    <w:rsid w:val="009D0181"/>
    <w:rsid w:val="009D1B56"/>
    <w:rsid w:val="00A66C46"/>
    <w:rsid w:val="00A83EF1"/>
    <w:rsid w:val="00AF4FDB"/>
    <w:rsid w:val="00B965E0"/>
    <w:rsid w:val="00BA5090"/>
    <w:rsid w:val="00BE1FC7"/>
    <w:rsid w:val="00D5304A"/>
    <w:rsid w:val="00D74820"/>
    <w:rsid w:val="00E23F05"/>
    <w:rsid w:val="00F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1CB37E"/>
  <w14:defaultImageDpi w14:val="300"/>
  <w15:chartTrackingRefBased/>
  <w15:docId w15:val="{99CE3A26-67F0-4179-A107-B93C4AA9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Normale"/>
    <w:link w:val="Titolo1Carattere"/>
    <w:qFormat/>
    <w:rsid w:val="002005F7"/>
    <w:pPr>
      <w:keepNext/>
      <w:widowControl/>
      <w:suppressAutoHyphens w:val="0"/>
      <w:outlineLvl w:val="0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Cs w:val="1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Collegamentoipertestuale">
    <w:name w:val="Hyperlink"/>
  </w:style>
  <w:style w:type="character" w:customStyle="1" w:styleId="Punti">
    <w:name w:val="Punti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character" w:customStyle="1" w:styleId="Titolo1Carattere">
    <w:name w:val="Titolo 1 Carattere"/>
    <w:link w:val="Titolo1"/>
    <w:rsid w:val="002005F7"/>
    <w:rPr>
      <w:sz w:val="36"/>
    </w:rPr>
  </w:style>
  <w:style w:type="paragraph" w:styleId="Intestazione">
    <w:name w:val="header"/>
    <w:basedOn w:val="Normale"/>
    <w:link w:val="IntestazioneCarattere"/>
    <w:rsid w:val="002005F7"/>
    <w:pPr>
      <w:widowControl/>
      <w:tabs>
        <w:tab w:val="center" w:pos="4819"/>
        <w:tab w:val="right" w:pos="9638"/>
      </w:tabs>
      <w:suppressAutoHyphens w:val="0"/>
    </w:pPr>
    <w:rPr>
      <w:sz w:val="24"/>
    </w:rPr>
  </w:style>
  <w:style w:type="character" w:customStyle="1" w:styleId="IntestazioneCarattere">
    <w:name w:val="Intestazione Carattere"/>
    <w:link w:val="Intestazione"/>
    <w:rsid w:val="002005F7"/>
    <w:rPr>
      <w:sz w:val="24"/>
    </w:rPr>
  </w:style>
  <w:style w:type="character" w:styleId="Enfasicorsivo">
    <w:name w:val="Emphasis"/>
    <w:qFormat/>
    <w:rsid w:val="002005F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F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avimediate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mailto:info@avimediateche.it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Mediateca</dc:creator>
  <cp:keywords/>
  <cp:lastModifiedBy>Antonella Scarpa</cp:lastModifiedBy>
  <cp:revision>8</cp:revision>
  <cp:lastPrinted>2017-06-05T17:48:00Z</cp:lastPrinted>
  <dcterms:created xsi:type="dcterms:W3CDTF">2017-06-05T17:49:00Z</dcterms:created>
  <dcterms:modified xsi:type="dcterms:W3CDTF">2017-06-05T22:03:00Z</dcterms:modified>
</cp:coreProperties>
</file>